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40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0700A8" w:rsidRPr="002D418A" w:rsidTr="000700A8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0A8" w:rsidRDefault="000700A8" w:rsidP="000700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0235" cy="79946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00A8" w:rsidRDefault="000700A8" w:rsidP="0007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700A8" w:rsidRPr="00BE59BD" w:rsidRDefault="000700A8" w:rsidP="000700A8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СОЮЗ ЧЕТЫРЕХ ХУТОРОВ</w:t>
            </w:r>
          </w:p>
          <w:p w:rsidR="000700A8" w:rsidRPr="00F45FE5" w:rsidRDefault="000700A8" w:rsidP="000700A8">
            <w:pPr>
              <w:ind w:firstLine="26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0700A8" w:rsidRPr="00F45FE5" w:rsidRDefault="000700A8" w:rsidP="000700A8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0700A8" w:rsidRPr="002D5D97" w:rsidRDefault="000700A8" w:rsidP="000700A8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0700A8" w:rsidRPr="002D418A" w:rsidTr="000700A8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A8" w:rsidRPr="002D5D97" w:rsidRDefault="000700A8" w:rsidP="000700A8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A8" w:rsidRPr="00D84669" w:rsidRDefault="000700A8" w:rsidP="0007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700A8" w:rsidRPr="002D7887" w:rsidRDefault="000700A8" w:rsidP="000700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A8" w:rsidRPr="002D5D97" w:rsidRDefault="000700A8" w:rsidP="000700A8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A8" w:rsidRPr="00EF5B3F" w:rsidRDefault="000700A8" w:rsidP="000700A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00A8" w:rsidRPr="002D418A" w:rsidRDefault="000700A8" w:rsidP="00070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0A8" w:rsidRPr="002D418A" w:rsidTr="000700A8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0A8" w:rsidRPr="00D84669" w:rsidRDefault="000700A8" w:rsidP="000700A8">
            <w:pPr>
              <w:ind w:firstLine="4140"/>
              <w:jc w:val="both"/>
            </w:pPr>
            <w:r w:rsidRPr="00D84669">
              <w:t>х. Чаплыгин</w:t>
            </w:r>
          </w:p>
        </w:tc>
      </w:tr>
      <w:tr w:rsidR="000700A8" w:rsidRPr="002D418A" w:rsidTr="000700A8">
        <w:trPr>
          <w:trHeight w:val="412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0A8" w:rsidRPr="00D84669" w:rsidRDefault="000700A8" w:rsidP="000700A8">
            <w:pPr>
              <w:jc w:val="center"/>
              <w:rPr>
                <w:b/>
                <w:vanish/>
                <w:sz w:val="28"/>
                <w:szCs w:val="28"/>
              </w:rPr>
            </w:pPr>
            <w:r w:rsidRPr="00D84669">
              <w:rPr>
                <w:b/>
                <w:vanish/>
                <w:sz w:val="28"/>
                <w:szCs w:val="28"/>
              </w:rPr>
              <w:t>отступ</w:t>
            </w:r>
          </w:p>
          <w:p w:rsidR="000700A8" w:rsidRPr="00D84669" w:rsidRDefault="000700A8" w:rsidP="000700A8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0700A8" w:rsidRPr="002D418A" w:rsidTr="000700A8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0A8" w:rsidRPr="00335F6F" w:rsidRDefault="000700A8" w:rsidP="000700A8">
            <w:pPr>
              <w:pStyle w:val="23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335F6F">
              <w:rPr>
                <w:b/>
                <w:sz w:val="28"/>
                <w:szCs w:val="28"/>
              </w:rPr>
      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      </w:r>
          </w:p>
          <w:p w:rsidR="000700A8" w:rsidRPr="00335F6F" w:rsidRDefault="000700A8" w:rsidP="000700A8">
            <w:pPr>
              <w:pStyle w:val="23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335F6F">
              <w:rPr>
                <w:b/>
                <w:sz w:val="28"/>
                <w:szCs w:val="28"/>
              </w:rPr>
              <w:t xml:space="preserve">соблюдения которых осуществляется в рамках </w:t>
            </w:r>
          </w:p>
          <w:p w:rsidR="000700A8" w:rsidRDefault="000700A8" w:rsidP="000700A8">
            <w:pPr>
              <w:jc w:val="center"/>
              <w:rPr>
                <w:b/>
                <w:sz w:val="28"/>
                <w:szCs w:val="28"/>
              </w:rPr>
            </w:pPr>
            <w:r w:rsidRPr="00335F6F">
              <w:rPr>
                <w:b/>
                <w:sz w:val="28"/>
                <w:szCs w:val="28"/>
              </w:rPr>
              <w:t>муниципального контроля</w:t>
            </w:r>
          </w:p>
          <w:p w:rsidR="00393B12" w:rsidRPr="00F9285E" w:rsidRDefault="00393B12" w:rsidP="00070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0A8" w:rsidRPr="002D418A" w:rsidTr="000700A8">
        <w:trPr>
          <w:trHeight w:val="468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0A8" w:rsidRPr="00903177" w:rsidRDefault="000700A8" w:rsidP="000700A8">
            <w:pPr>
              <w:jc w:val="center"/>
              <w:rPr>
                <w:b/>
                <w:vanish/>
                <w:sz w:val="28"/>
                <w:szCs w:val="28"/>
              </w:rPr>
            </w:pPr>
            <w:r w:rsidRPr="00903177">
              <w:rPr>
                <w:b/>
                <w:vanish/>
                <w:sz w:val="28"/>
                <w:szCs w:val="28"/>
              </w:rPr>
              <w:t>отступ</w:t>
            </w:r>
          </w:p>
          <w:p w:rsidR="000700A8" w:rsidRPr="00903177" w:rsidRDefault="000700A8" w:rsidP="000700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5E70" w:rsidRPr="00C42ACA" w:rsidRDefault="00505E70" w:rsidP="00C42ACA">
      <w:pPr>
        <w:jc w:val="center"/>
        <w:rPr>
          <w:u w:val="single"/>
        </w:rPr>
      </w:pPr>
    </w:p>
    <w:p w:rsidR="00E778B3" w:rsidRDefault="00795E9F" w:rsidP="00BB6F05">
      <w:pPr>
        <w:autoSpaceDE w:val="0"/>
        <w:ind w:firstLine="737"/>
        <w:jc w:val="both"/>
        <w:rPr>
          <w:sz w:val="28"/>
          <w:szCs w:val="28"/>
        </w:rPr>
      </w:pPr>
      <w:r w:rsidRPr="00682939">
        <w:rPr>
          <w:rStyle w:val="12pt"/>
          <w:sz w:val="28"/>
          <w:szCs w:val="28"/>
        </w:rPr>
        <w:t xml:space="preserve">В соответствии с частью 5 статьи 2 Федерального закона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84669">
        <w:rPr>
          <w:rStyle w:val="12pt"/>
          <w:sz w:val="28"/>
          <w:szCs w:val="28"/>
        </w:rPr>
        <w:t>администрация сельского поселения Союз Четырех Хуторов Гулькевичского района</w:t>
      </w:r>
      <w:r>
        <w:rPr>
          <w:rStyle w:val="12pt"/>
          <w:sz w:val="28"/>
          <w:szCs w:val="28"/>
        </w:rPr>
        <w:t xml:space="preserve"> </w:t>
      </w:r>
      <w:r w:rsidR="00D84669">
        <w:rPr>
          <w:sz w:val="28"/>
          <w:szCs w:val="28"/>
        </w:rPr>
        <w:t>п о с т а н о в л я е т</w:t>
      </w:r>
      <w:r w:rsidR="00E778B3">
        <w:rPr>
          <w:sz w:val="28"/>
          <w:szCs w:val="28"/>
        </w:rPr>
        <w:t>:</w:t>
      </w:r>
    </w:p>
    <w:p w:rsidR="00795E9F" w:rsidRPr="00682939" w:rsidRDefault="00795E9F" w:rsidP="00795E9F">
      <w:pPr>
        <w:pStyle w:val="12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0" w:line="302" w:lineRule="exact"/>
        <w:ind w:firstLine="709"/>
        <w:rPr>
          <w:sz w:val="28"/>
          <w:szCs w:val="28"/>
        </w:rPr>
      </w:pPr>
      <w:r w:rsidRPr="00682939">
        <w:rPr>
          <w:rStyle w:val="12pt"/>
          <w:sz w:val="28"/>
          <w:szCs w:val="28"/>
        </w:rPr>
        <w:t>Утвердить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BA526D">
        <w:rPr>
          <w:rStyle w:val="12pt"/>
          <w:sz w:val="28"/>
          <w:szCs w:val="28"/>
        </w:rPr>
        <w:t xml:space="preserve"> (прилагается)</w:t>
      </w:r>
      <w:r w:rsidRPr="00682939">
        <w:rPr>
          <w:rStyle w:val="12pt"/>
          <w:sz w:val="28"/>
          <w:szCs w:val="28"/>
        </w:rPr>
        <w:t>.</w:t>
      </w:r>
    </w:p>
    <w:p w:rsidR="00676FBA" w:rsidRPr="00676FBA" w:rsidRDefault="00795E9F" w:rsidP="00676FBA">
      <w:pPr>
        <w:ind w:firstLine="540"/>
        <w:jc w:val="both"/>
        <w:rPr>
          <w:sz w:val="28"/>
          <w:szCs w:val="20"/>
          <w:lang w:eastAsia="ru-RU"/>
        </w:rPr>
      </w:pPr>
      <w:r w:rsidRPr="00ED6785">
        <w:rPr>
          <w:sz w:val="28"/>
          <w:szCs w:val="28"/>
        </w:rPr>
        <w:t>2</w:t>
      </w:r>
      <w:r w:rsidR="00676FBA">
        <w:rPr>
          <w:sz w:val="28"/>
          <w:szCs w:val="28"/>
        </w:rPr>
        <w:t>.</w:t>
      </w:r>
      <w:r w:rsidR="00676FBA" w:rsidRPr="00676FBA">
        <w:rPr>
          <w:sz w:val="28"/>
          <w:szCs w:val="20"/>
          <w:lang w:eastAsia="ru-RU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сельского поселения Союз Четырех Хуторов Гулькевичского района, определенных постановлением администрации сельского поселения Союз Четырех Хуторов Гулькевичского района от 1 марта 2016 г. № 20 «О процедуре обнародования,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района», и разместить на сайте сельского поселения Союз Четырех Хуторов Гулькевичского района в информационно-телекоммуникационной сети «Интернет».</w:t>
      </w:r>
    </w:p>
    <w:p w:rsidR="00795E9F" w:rsidRDefault="00795E9F" w:rsidP="00676FBA">
      <w:pPr>
        <w:ind w:firstLine="709"/>
        <w:jc w:val="both"/>
        <w:rPr>
          <w:sz w:val="28"/>
          <w:szCs w:val="28"/>
        </w:rPr>
      </w:pPr>
      <w:r w:rsidRPr="00C6198A">
        <w:rPr>
          <w:sz w:val="28"/>
          <w:szCs w:val="28"/>
        </w:rPr>
        <w:t xml:space="preserve">3. Контроль за выполнением настоящего постановления </w:t>
      </w:r>
      <w:r w:rsidR="00D84669">
        <w:rPr>
          <w:sz w:val="28"/>
          <w:szCs w:val="28"/>
        </w:rPr>
        <w:t>оставляю за собой.</w:t>
      </w:r>
    </w:p>
    <w:p w:rsidR="00795E9F" w:rsidRPr="00C6198A" w:rsidRDefault="00795E9F" w:rsidP="00795E9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6198A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6198A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8B2A0A" w:rsidRDefault="008B2A0A" w:rsidP="00666BBE">
      <w:pPr>
        <w:rPr>
          <w:sz w:val="28"/>
        </w:rPr>
      </w:pPr>
    </w:p>
    <w:p w:rsidR="00676FBA" w:rsidRDefault="00AD602F" w:rsidP="00505E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6FBA">
        <w:rPr>
          <w:sz w:val="28"/>
          <w:szCs w:val="28"/>
        </w:rPr>
        <w:t xml:space="preserve"> сельского поселения </w:t>
      </w:r>
    </w:p>
    <w:p w:rsidR="0079096D" w:rsidRDefault="00676FBA" w:rsidP="00505E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Союз Четырех Хуторов</w:t>
      </w:r>
    </w:p>
    <w:p w:rsidR="00C42ACA" w:rsidRDefault="0079096D" w:rsidP="00285715">
      <w:pPr>
        <w:widowControl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Гулькевичского ра</w:t>
      </w:r>
      <w:r w:rsidR="004F0D99">
        <w:rPr>
          <w:sz w:val="28"/>
          <w:szCs w:val="28"/>
        </w:rPr>
        <w:t>йона</w:t>
      </w:r>
      <w:r w:rsidR="004F0D99">
        <w:rPr>
          <w:sz w:val="28"/>
          <w:szCs w:val="28"/>
        </w:rPr>
        <w:tab/>
      </w:r>
      <w:r w:rsidR="004F0D99">
        <w:rPr>
          <w:sz w:val="28"/>
          <w:szCs w:val="28"/>
        </w:rPr>
        <w:tab/>
      </w:r>
      <w:r w:rsidR="004F0D99">
        <w:rPr>
          <w:sz w:val="28"/>
          <w:szCs w:val="28"/>
        </w:rPr>
        <w:tab/>
      </w:r>
      <w:r w:rsidR="004F0D99">
        <w:rPr>
          <w:sz w:val="28"/>
          <w:szCs w:val="28"/>
        </w:rPr>
        <w:tab/>
      </w:r>
      <w:r w:rsidR="004F0D99">
        <w:rPr>
          <w:sz w:val="28"/>
          <w:szCs w:val="28"/>
        </w:rPr>
        <w:tab/>
      </w:r>
      <w:r w:rsidR="004F0D99">
        <w:rPr>
          <w:sz w:val="28"/>
          <w:szCs w:val="28"/>
        </w:rPr>
        <w:tab/>
        <w:t xml:space="preserve">                    </w:t>
      </w:r>
      <w:r w:rsidR="00676FBA">
        <w:rPr>
          <w:sz w:val="28"/>
          <w:szCs w:val="28"/>
        </w:rPr>
        <w:t>А.С. Зайченко</w:t>
      </w:r>
    </w:p>
    <w:p w:rsidR="000700A8" w:rsidRDefault="000700A8" w:rsidP="00285715">
      <w:pPr>
        <w:widowControl w:val="0"/>
        <w:ind w:right="-143"/>
        <w:jc w:val="both"/>
        <w:rPr>
          <w:sz w:val="28"/>
          <w:szCs w:val="28"/>
        </w:rPr>
      </w:pPr>
    </w:p>
    <w:p w:rsidR="008B2A0A" w:rsidRDefault="008B2A0A" w:rsidP="000700A8">
      <w:pPr>
        <w:ind w:left="4253"/>
        <w:jc w:val="center"/>
        <w:rPr>
          <w:rFonts w:eastAsia="TimesNewRomanPSMT"/>
          <w:sz w:val="28"/>
          <w:szCs w:val="28"/>
        </w:rPr>
      </w:pPr>
    </w:p>
    <w:p w:rsidR="000700A8" w:rsidRDefault="000700A8" w:rsidP="000700A8">
      <w:pPr>
        <w:ind w:left="425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</w:t>
      </w:r>
    </w:p>
    <w:p w:rsidR="000700A8" w:rsidRDefault="000700A8" w:rsidP="000700A8">
      <w:pPr>
        <w:ind w:left="4253"/>
        <w:jc w:val="center"/>
        <w:rPr>
          <w:rFonts w:eastAsia="TimesNewRomanPSMT"/>
          <w:sz w:val="28"/>
          <w:szCs w:val="28"/>
        </w:rPr>
      </w:pPr>
    </w:p>
    <w:p w:rsidR="000700A8" w:rsidRDefault="000700A8" w:rsidP="000700A8">
      <w:pPr>
        <w:ind w:left="425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0700A8" w:rsidRDefault="000700A8" w:rsidP="000700A8">
      <w:pPr>
        <w:ind w:left="425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700A8" w:rsidRDefault="000700A8" w:rsidP="000700A8">
      <w:pPr>
        <w:ind w:left="425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сельского поселения Союз Четырех Хуторов Гулькевичского района</w:t>
      </w:r>
    </w:p>
    <w:p w:rsidR="000700A8" w:rsidRDefault="000700A8" w:rsidP="000700A8">
      <w:pPr>
        <w:ind w:left="425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_____________ № ___</w:t>
      </w:r>
    </w:p>
    <w:p w:rsidR="000700A8" w:rsidRDefault="000700A8" w:rsidP="000700A8">
      <w:pPr>
        <w:ind w:left="4253"/>
        <w:jc w:val="center"/>
        <w:rPr>
          <w:rFonts w:eastAsia="TimesNewRomanPSMT"/>
          <w:sz w:val="28"/>
          <w:szCs w:val="28"/>
        </w:rPr>
      </w:pPr>
    </w:p>
    <w:p w:rsidR="000700A8" w:rsidRPr="00335F6F" w:rsidRDefault="000700A8" w:rsidP="000700A8">
      <w:pPr>
        <w:jc w:val="center"/>
        <w:rPr>
          <w:b/>
          <w:sz w:val="28"/>
          <w:szCs w:val="32"/>
        </w:rPr>
      </w:pPr>
    </w:p>
    <w:p w:rsidR="000700A8" w:rsidRPr="003652CA" w:rsidRDefault="000700A8" w:rsidP="000700A8">
      <w:pPr>
        <w:pStyle w:val="12"/>
        <w:shd w:val="clear" w:color="auto" w:fill="auto"/>
        <w:spacing w:before="0" w:after="0" w:line="240" w:lineRule="auto"/>
        <w:jc w:val="center"/>
        <w:rPr>
          <w:rStyle w:val="12pt"/>
          <w:sz w:val="28"/>
          <w:szCs w:val="28"/>
        </w:rPr>
      </w:pPr>
    </w:p>
    <w:p w:rsidR="000700A8" w:rsidRPr="00335F6F" w:rsidRDefault="000700A8" w:rsidP="000700A8">
      <w:pPr>
        <w:pStyle w:val="12"/>
        <w:shd w:val="clear" w:color="auto" w:fill="auto"/>
        <w:spacing w:before="0" w:after="0" w:line="240" w:lineRule="auto"/>
        <w:jc w:val="center"/>
        <w:rPr>
          <w:b/>
        </w:rPr>
      </w:pPr>
      <w:r w:rsidRPr="00335F6F">
        <w:rPr>
          <w:rStyle w:val="12pt"/>
          <w:b/>
          <w:sz w:val="28"/>
          <w:szCs w:val="28"/>
        </w:rPr>
        <w:t>ПОРЯДОК</w:t>
      </w:r>
    </w:p>
    <w:p w:rsidR="000700A8" w:rsidRDefault="000700A8" w:rsidP="000700A8">
      <w:pPr>
        <w:pStyle w:val="12"/>
        <w:shd w:val="clear" w:color="auto" w:fill="auto"/>
        <w:tabs>
          <w:tab w:val="left" w:pos="976"/>
        </w:tabs>
        <w:spacing w:before="0" w:after="0" w:line="240" w:lineRule="auto"/>
        <w:ind w:left="360"/>
        <w:jc w:val="center"/>
        <w:rPr>
          <w:rStyle w:val="12pt"/>
          <w:b/>
          <w:sz w:val="28"/>
          <w:szCs w:val="28"/>
        </w:rPr>
      </w:pPr>
      <w:r w:rsidRPr="00335F6F">
        <w:rPr>
          <w:rStyle w:val="12pt"/>
          <w:b/>
          <w:sz w:val="28"/>
          <w:szCs w:val="28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0700A8" w:rsidRDefault="000700A8" w:rsidP="000700A8">
      <w:pPr>
        <w:pStyle w:val="12"/>
        <w:shd w:val="clear" w:color="auto" w:fill="auto"/>
        <w:tabs>
          <w:tab w:val="left" w:pos="976"/>
        </w:tabs>
        <w:spacing w:before="0" w:after="0" w:line="240" w:lineRule="auto"/>
        <w:ind w:left="360"/>
        <w:jc w:val="center"/>
        <w:rPr>
          <w:rStyle w:val="12pt"/>
          <w:b/>
          <w:sz w:val="28"/>
          <w:szCs w:val="28"/>
        </w:rPr>
      </w:pPr>
    </w:p>
    <w:p w:rsidR="000700A8" w:rsidRDefault="000700A8" w:rsidP="000700A8">
      <w:pPr>
        <w:tabs>
          <w:tab w:val="left" w:pos="9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20A0">
        <w:rPr>
          <w:sz w:val="28"/>
          <w:szCs w:val="28"/>
        </w:rPr>
        <w:t>Общие положения</w:t>
      </w:r>
    </w:p>
    <w:p w:rsidR="000700A8" w:rsidRPr="00335F6F" w:rsidRDefault="000700A8" w:rsidP="000700A8">
      <w:pPr>
        <w:pStyle w:val="12"/>
        <w:shd w:val="clear" w:color="auto" w:fill="auto"/>
        <w:tabs>
          <w:tab w:val="left" w:pos="976"/>
        </w:tabs>
        <w:spacing w:before="0" w:after="0" w:line="240" w:lineRule="auto"/>
        <w:ind w:left="360"/>
        <w:jc w:val="center"/>
        <w:rPr>
          <w:b/>
          <w:sz w:val="28"/>
          <w:szCs w:val="28"/>
        </w:rPr>
      </w:pP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1.1. Настоящий Порядок разработан в соответствии с частью 5 статьи 2</w:t>
      </w:r>
      <w:r>
        <w:rPr>
          <w:spacing w:val="2"/>
          <w:sz w:val="28"/>
          <w:szCs w:val="28"/>
        </w:rPr>
        <w:t xml:space="preserve"> </w:t>
      </w:r>
      <w:hyperlink r:id="rId8" w:history="1">
        <w:r w:rsidRPr="00335F6F">
          <w:rPr>
            <w:rStyle w:val="af1"/>
            <w:spacing w:val="2"/>
            <w:sz w:val="28"/>
            <w:szCs w:val="28"/>
          </w:rPr>
          <w:t>Фед</w:t>
        </w:r>
        <w:r>
          <w:rPr>
            <w:rStyle w:val="af1"/>
            <w:spacing w:val="2"/>
            <w:sz w:val="28"/>
            <w:szCs w:val="28"/>
          </w:rPr>
          <w:t>ерального закона от 31 июля 2020 года №</w:t>
        </w:r>
        <w:r w:rsidRPr="00335F6F">
          <w:rPr>
            <w:rStyle w:val="af1"/>
            <w:spacing w:val="2"/>
            <w:sz w:val="28"/>
            <w:szCs w:val="28"/>
          </w:rPr>
          <w:t xml:space="preserve"> 247-ФЗ </w:t>
        </w:r>
        <w:r>
          <w:rPr>
            <w:rStyle w:val="af1"/>
            <w:spacing w:val="2"/>
            <w:sz w:val="28"/>
            <w:szCs w:val="28"/>
          </w:rPr>
          <w:t>«</w:t>
        </w:r>
        <w:r w:rsidRPr="00335F6F">
          <w:rPr>
            <w:rStyle w:val="af1"/>
            <w:spacing w:val="2"/>
            <w:sz w:val="28"/>
            <w:szCs w:val="28"/>
          </w:rPr>
          <w:t>Об обязательных требованиях в Российской Федерации</w:t>
        </w:r>
      </w:hyperlink>
      <w:r>
        <w:rPr>
          <w:rStyle w:val="af1"/>
          <w:spacing w:val="2"/>
          <w:sz w:val="28"/>
          <w:szCs w:val="28"/>
        </w:rPr>
        <w:t xml:space="preserve">» </w:t>
      </w:r>
      <w:r w:rsidRPr="00335F6F">
        <w:rPr>
          <w:spacing w:val="2"/>
          <w:sz w:val="28"/>
          <w:szCs w:val="28"/>
        </w:rPr>
        <w:t xml:space="preserve">(далее - Федеральный закон </w:t>
      </w:r>
      <w:r>
        <w:rPr>
          <w:spacing w:val="2"/>
          <w:sz w:val="28"/>
          <w:szCs w:val="28"/>
        </w:rPr>
        <w:t>№</w:t>
      </w:r>
      <w:r w:rsidRPr="00335F6F">
        <w:rPr>
          <w:spacing w:val="2"/>
          <w:sz w:val="28"/>
          <w:szCs w:val="28"/>
        </w:rPr>
        <w:t xml:space="preserve"> 247-ФЗ) и определяет правовые и организационные основы установления в проектах муниципальных нормативн</w:t>
      </w:r>
      <w:r>
        <w:rPr>
          <w:spacing w:val="2"/>
          <w:sz w:val="28"/>
          <w:szCs w:val="28"/>
        </w:rPr>
        <w:t>ых правовых актов Администрации сельского поселения Союз Четырех Хуторов Гулькевичского района</w:t>
      </w:r>
      <w:r w:rsidRPr="00335F6F">
        <w:rPr>
          <w:spacing w:val="2"/>
          <w:sz w:val="28"/>
          <w:szCs w:val="28"/>
        </w:rPr>
        <w:t xml:space="preserve">, проектах решений Совета </w:t>
      </w:r>
      <w:r>
        <w:rPr>
          <w:spacing w:val="2"/>
          <w:sz w:val="28"/>
          <w:szCs w:val="28"/>
        </w:rPr>
        <w:t>сельского поселения Союз Четырех Хуторов Гулькевичского района</w:t>
      </w:r>
      <w:r w:rsidRPr="00335F6F">
        <w:rPr>
          <w:spacing w:val="2"/>
          <w:sz w:val="28"/>
          <w:szCs w:val="28"/>
        </w:rPr>
        <w:t>, вносимых в качестве пр</w:t>
      </w:r>
      <w:r>
        <w:rPr>
          <w:spacing w:val="2"/>
          <w:sz w:val="28"/>
          <w:szCs w:val="28"/>
        </w:rPr>
        <w:t>авотворческой инициативы главой сельского поселения Союз Четырех Хуторов Гулькевичского района</w:t>
      </w:r>
      <w:r w:rsidRPr="00335F6F">
        <w:rPr>
          <w:spacing w:val="2"/>
          <w:sz w:val="28"/>
          <w:szCs w:val="28"/>
        </w:rPr>
        <w:t xml:space="preserve"> 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</w:t>
      </w:r>
      <w:r>
        <w:rPr>
          <w:spacing w:val="2"/>
          <w:sz w:val="28"/>
          <w:szCs w:val="28"/>
        </w:rPr>
        <w:t xml:space="preserve"> актах Администрации сельского поселения Союз Четырех Хуторов Гулькевичского района</w:t>
      </w:r>
      <w:r w:rsidRPr="00335F6F">
        <w:rPr>
          <w:spacing w:val="2"/>
          <w:sz w:val="28"/>
          <w:szCs w:val="28"/>
        </w:rPr>
        <w:t xml:space="preserve"> обязательных требований в соответствии с главой 3 настоящего Порядка.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12pt"/>
          <w:sz w:val="28"/>
          <w:szCs w:val="28"/>
        </w:rPr>
      </w:pPr>
      <w:r w:rsidRPr="00335F6F">
        <w:rPr>
          <w:sz w:val="28"/>
          <w:szCs w:val="28"/>
        </w:rPr>
        <w:t xml:space="preserve">1.2. </w:t>
      </w:r>
      <w:r w:rsidRPr="00335F6F">
        <w:rPr>
          <w:rStyle w:val="12pt"/>
          <w:sz w:val="28"/>
          <w:szCs w:val="28"/>
        </w:rPr>
        <w:t>Настоящий Порядок включает:</w:t>
      </w:r>
      <w:r>
        <w:rPr>
          <w:rStyle w:val="12pt"/>
          <w:sz w:val="28"/>
          <w:szCs w:val="28"/>
        </w:rPr>
        <w:t xml:space="preserve"> </w:t>
      </w:r>
      <w:r w:rsidRPr="00335F6F">
        <w:rPr>
          <w:rStyle w:val="12pt"/>
          <w:sz w:val="28"/>
          <w:szCs w:val="28"/>
        </w:rPr>
        <w:t>порядок установления обязательных требований; порядок оценки применения обязательных требований.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00A8" w:rsidRPr="00335F6F" w:rsidRDefault="000700A8" w:rsidP="000700A8">
      <w:pPr>
        <w:pStyle w:val="12"/>
        <w:shd w:val="clear" w:color="auto" w:fill="auto"/>
        <w:tabs>
          <w:tab w:val="left" w:pos="998"/>
        </w:tabs>
        <w:spacing w:before="0" w:after="0" w:line="240" w:lineRule="auto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2.</w:t>
      </w:r>
      <w:r w:rsidRPr="00335F6F">
        <w:rPr>
          <w:rStyle w:val="12pt"/>
          <w:sz w:val="28"/>
          <w:szCs w:val="28"/>
        </w:rPr>
        <w:t>Порядок установления обязательных требований</w:t>
      </w:r>
    </w:p>
    <w:p w:rsidR="000700A8" w:rsidRPr="00335F6F" w:rsidRDefault="000700A8" w:rsidP="000700A8">
      <w:pPr>
        <w:pStyle w:val="12"/>
        <w:shd w:val="clear" w:color="auto" w:fill="auto"/>
        <w:tabs>
          <w:tab w:val="left" w:pos="998"/>
        </w:tabs>
        <w:spacing w:before="0" w:after="0" w:line="240" w:lineRule="auto"/>
        <w:rPr>
          <w:sz w:val="28"/>
          <w:szCs w:val="28"/>
        </w:rPr>
      </w:pPr>
    </w:p>
    <w:p w:rsidR="000700A8" w:rsidRPr="00335F6F" w:rsidRDefault="000700A8" w:rsidP="000700A8">
      <w:pPr>
        <w:pStyle w:val="12"/>
        <w:shd w:val="clear" w:color="auto" w:fill="auto"/>
        <w:spacing w:before="0" w:after="0" w:line="240" w:lineRule="auto"/>
        <w:ind w:firstLine="709"/>
        <w:rPr>
          <w:rStyle w:val="12pt"/>
          <w:sz w:val="28"/>
          <w:szCs w:val="28"/>
        </w:rPr>
      </w:pPr>
      <w:r w:rsidRPr="00335F6F">
        <w:rPr>
          <w:rStyle w:val="12pt"/>
          <w:sz w:val="28"/>
          <w:szCs w:val="28"/>
        </w:rPr>
        <w:t xml:space="preserve">2.1 Администрация </w:t>
      </w:r>
      <w:r>
        <w:rPr>
          <w:rStyle w:val="12pt"/>
          <w:sz w:val="28"/>
          <w:szCs w:val="28"/>
        </w:rPr>
        <w:t>сельского поселения Союз Четырех Хуторов Гулькевичского района</w:t>
      </w:r>
      <w:r w:rsidRPr="00335F6F">
        <w:rPr>
          <w:rStyle w:val="12pt"/>
          <w:sz w:val="28"/>
          <w:szCs w:val="28"/>
        </w:rPr>
        <w:t xml:space="preserve">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 июля 2020 года № 247-ФЗ </w:t>
      </w:r>
      <w:r>
        <w:rPr>
          <w:rStyle w:val="12pt"/>
          <w:sz w:val="28"/>
          <w:szCs w:val="28"/>
        </w:rPr>
        <w:t>«</w:t>
      </w:r>
      <w:r w:rsidRPr="00335F6F">
        <w:rPr>
          <w:rStyle w:val="12pt"/>
          <w:sz w:val="28"/>
          <w:szCs w:val="28"/>
        </w:rPr>
        <w:t xml:space="preserve">Об обязательных </w:t>
      </w:r>
      <w:r w:rsidRPr="00335F6F">
        <w:rPr>
          <w:rStyle w:val="12pt"/>
          <w:sz w:val="28"/>
          <w:szCs w:val="28"/>
        </w:rPr>
        <w:lastRenderedPageBreak/>
        <w:t>требованиях в Российской Федерации</w:t>
      </w:r>
      <w:r>
        <w:rPr>
          <w:rStyle w:val="12pt"/>
          <w:sz w:val="28"/>
          <w:szCs w:val="28"/>
        </w:rPr>
        <w:t>»</w:t>
      </w:r>
      <w:r w:rsidRPr="00335F6F">
        <w:rPr>
          <w:rStyle w:val="12pt"/>
          <w:sz w:val="28"/>
          <w:szCs w:val="28"/>
        </w:rPr>
        <w:t>, а также руководствуясь настоящим Порядком.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2.2. При установлении Администрацией обязательных требований должны быть определены: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лица, обязанные соблюдать обязательные требования;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в зависимости от объекта установления обязательных требований: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д) органы (должностные лица) Администрации, осуществляющие оценку соблюдения обязательных требований.</w:t>
      </w:r>
    </w:p>
    <w:p w:rsidR="000700A8" w:rsidRDefault="000700A8" w:rsidP="000700A8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2.3. </w:t>
      </w:r>
      <w:r w:rsidRPr="0023231C">
        <w:rPr>
          <w:color w:val="000000"/>
          <w:spacing w:val="2"/>
          <w:sz w:val="28"/>
          <w:szCs w:val="28"/>
        </w:rPr>
        <w:t xml:space="preserve">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</w:t>
      </w:r>
      <w:r w:rsidRPr="00FB149A">
        <w:rPr>
          <w:color w:val="000000"/>
          <w:spacing w:val="2"/>
          <w:sz w:val="28"/>
          <w:szCs w:val="28"/>
        </w:rPr>
        <w:t>от 31 июля 2020 г.</w:t>
      </w:r>
      <w:r>
        <w:rPr>
          <w:color w:val="000000"/>
          <w:spacing w:val="2"/>
          <w:sz w:val="28"/>
          <w:szCs w:val="28"/>
        </w:rPr>
        <w:t xml:space="preserve"> №</w:t>
      </w:r>
      <w:r w:rsidRPr="0023231C">
        <w:rPr>
          <w:color w:val="000000"/>
          <w:spacing w:val="2"/>
          <w:sz w:val="28"/>
          <w:szCs w:val="28"/>
        </w:rPr>
        <w:t xml:space="preserve"> 247-ФЗ</w:t>
      </w:r>
      <w:r>
        <w:rPr>
          <w:color w:val="000000"/>
          <w:spacing w:val="2"/>
          <w:sz w:val="28"/>
          <w:szCs w:val="28"/>
        </w:rPr>
        <w:t xml:space="preserve"> </w:t>
      </w:r>
      <w:r w:rsidRPr="00FB149A">
        <w:rPr>
          <w:color w:val="000000"/>
          <w:spacing w:val="2"/>
          <w:sz w:val="28"/>
          <w:szCs w:val="28"/>
        </w:rPr>
        <w:t>«Об обязательных требованиях в Российской Федерации»</w:t>
      </w:r>
      <w:r w:rsidRPr="0023231C">
        <w:rPr>
          <w:color w:val="000000"/>
          <w:spacing w:val="2"/>
          <w:sz w:val="28"/>
          <w:szCs w:val="28"/>
        </w:rPr>
        <w:t>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Проектом МНПА должен предусматриваться срок его действия, который не может превышать шесть лет со дня его вступления в силу.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По результатам оценки применения обязательных требований в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</w:p>
    <w:p w:rsidR="000700A8" w:rsidRPr="00D2168C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168C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4</w:t>
      </w:r>
      <w:r w:rsidRPr="00D2168C">
        <w:rPr>
          <w:color w:val="000000"/>
          <w:spacing w:val="2"/>
          <w:sz w:val="28"/>
          <w:szCs w:val="28"/>
        </w:rPr>
        <w:t>. В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 в порядке, установленном муниципальным правовым актом Администра</w:t>
      </w:r>
      <w:r>
        <w:rPr>
          <w:color w:val="000000"/>
          <w:spacing w:val="2"/>
          <w:sz w:val="28"/>
          <w:szCs w:val="28"/>
        </w:rPr>
        <w:t>ции, обеспечивает размещение на</w:t>
      </w:r>
      <w:r w:rsidRPr="00D2168C">
        <w:rPr>
          <w:color w:val="000000"/>
          <w:spacing w:val="2"/>
          <w:sz w:val="28"/>
          <w:szCs w:val="28"/>
        </w:rPr>
        <w:t xml:space="preserve"> сайте </w:t>
      </w:r>
      <w:r w:rsidRPr="00440E40">
        <w:rPr>
          <w:spacing w:val="2"/>
          <w:sz w:val="28"/>
          <w:szCs w:val="28"/>
        </w:rPr>
        <w:t>Администрации</w:t>
      </w:r>
      <w:r w:rsidRPr="00D2168C">
        <w:rPr>
          <w:color w:val="000000"/>
          <w:spacing w:val="2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pacing w:val="2"/>
          <w:sz w:val="28"/>
          <w:szCs w:val="28"/>
        </w:rPr>
        <w:t>«</w:t>
      </w:r>
      <w:r w:rsidRPr="00D2168C">
        <w:rPr>
          <w:color w:val="000000"/>
          <w:spacing w:val="2"/>
          <w:sz w:val="28"/>
          <w:szCs w:val="28"/>
        </w:rPr>
        <w:t>Интернет</w:t>
      </w:r>
      <w:r>
        <w:rPr>
          <w:color w:val="000000"/>
          <w:spacing w:val="2"/>
          <w:sz w:val="28"/>
          <w:szCs w:val="28"/>
        </w:rPr>
        <w:t>»</w:t>
      </w:r>
      <w:r w:rsidRPr="00D2168C">
        <w:rPr>
          <w:color w:val="000000"/>
          <w:spacing w:val="2"/>
          <w:sz w:val="28"/>
          <w:szCs w:val="28"/>
        </w:rPr>
        <w:t xml:space="preserve"> (далее - сайт):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проекта МНПА;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пояснительной записки к проекту МНПА;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информации о сроках проведения публичного обсуждения,</w:t>
      </w:r>
      <w:r>
        <w:rPr>
          <w:spacing w:val="2"/>
          <w:sz w:val="28"/>
          <w:szCs w:val="28"/>
        </w:rPr>
        <w:t xml:space="preserve"> </w:t>
      </w:r>
      <w:r w:rsidRPr="00335F6F">
        <w:rPr>
          <w:spacing w:val="2"/>
          <w:sz w:val="28"/>
          <w:szCs w:val="28"/>
        </w:rPr>
        <w:t>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сайте, или представить их лично разработчику. По внесенным предложениям (замечаниям) разработчик принимает меры по доработке проекта МНПА, а в случае несогласия - готовит </w:t>
      </w:r>
      <w:r w:rsidRPr="00335F6F">
        <w:rPr>
          <w:spacing w:val="2"/>
          <w:sz w:val="28"/>
          <w:szCs w:val="28"/>
        </w:rPr>
        <w:lastRenderedPageBreak/>
        <w:t>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2.5. В случае,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2.6. Оценка установленных проектом МНПА обязательных требований на соответствие законодательству Российской Федерации, Краснодарского края, муниципальным правовым актам </w:t>
      </w:r>
      <w:r>
        <w:rPr>
          <w:spacing w:val="2"/>
          <w:sz w:val="28"/>
          <w:szCs w:val="28"/>
        </w:rPr>
        <w:t xml:space="preserve">сельского поселения Союз Четырех Хуторов Гулькевичского района </w:t>
      </w:r>
      <w:r w:rsidRPr="00335F6F">
        <w:rPr>
          <w:spacing w:val="2"/>
          <w:sz w:val="28"/>
          <w:szCs w:val="28"/>
        </w:rPr>
        <w:t>проводится в рамках правовой экспертизы проекта МНПА.</w:t>
      </w:r>
    </w:p>
    <w:p w:rsidR="000700A8" w:rsidRPr="00335F6F" w:rsidRDefault="000700A8" w:rsidP="000700A8">
      <w:pPr>
        <w:pStyle w:val="12"/>
        <w:shd w:val="clear" w:color="auto" w:fill="auto"/>
        <w:tabs>
          <w:tab w:val="left" w:pos="800"/>
        </w:tabs>
        <w:spacing w:line="240" w:lineRule="auto"/>
        <w:jc w:val="center"/>
        <w:rPr>
          <w:sz w:val="28"/>
          <w:szCs w:val="28"/>
        </w:rPr>
      </w:pPr>
      <w:r>
        <w:rPr>
          <w:rStyle w:val="12pt"/>
          <w:sz w:val="28"/>
          <w:szCs w:val="28"/>
        </w:rPr>
        <w:t>3.</w:t>
      </w:r>
      <w:r w:rsidRPr="00335F6F">
        <w:rPr>
          <w:rStyle w:val="12pt"/>
          <w:sz w:val="28"/>
          <w:szCs w:val="28"/>
        </w:rPr>
        <w:t>Порядок оценки применения обязательных требований</w:t>
      </w:r>
    </w:p>
    <w:p w:rsidR="000700A8" w:rsidRPr="00335F6F" w:rsidRDefault="000700A8" w:rsidP="000700A8">
      <w:pPr>
        <w:pStyle w:val="12"/>
        <w:shd w:val="clear" w:color="auto" w:fill="auto"/>
        <w:tabs>
          <w:tab w:val="left" w:pos="992"/>
        </w:tabs>
        <w:spacing w:before="0" w:after="0" w:line="240" w:lineRule="auto"/>
        <w:ind w:firstLine="709"/>
        <w:rPr>
          <w:sz w:val="28"/>
          <w:szCs w:val="28"/>
        </w:rPr>
      </w:pPr>
      <w:r w:rsidRPr="00335F6F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сайте, доработка проекта доклада с учетом результатов его публичного обсуждения, утверждение и направление доклада в Комиссию по проведению административной реформы, образуемую Администрацией в порядке, предусмотренном муниципальным правовым актом (далее – Комиссия);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рассмотрение проекта доклада Комиссией и принятие одной из рекомендаций, указанных в пункте 3.14 настоящего Порядка.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3.3. 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и готовит проект доклада, включающего информацию, указанную в пунктах 3.5 - 3.8 настоящего Порядка.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3.4. Источниками информации для подготовки доклада являются: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результаты мониторинга правоприменения муниципальных нормативных правовых актов, содержащих обязательные требования;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результаты анализа административной и судебной практики;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lastRenderedPageBreak/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д) позиции органов Администрации, муниципальных учреждений,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3.5. В доклад включается следующая информация: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результаты оценки достижения целей введения обязательных требований;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выводы и предложения по итогам оценки достижения целей введения обязательных требований.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Форма доклада утверждается постановлением Администрации с учетом формы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г) наименование и реквизиты муниципального нормативного правового акта, содержащего обязательные требования;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д) перечень содержащихся в муниципальном нормативном правовом акте обязательных требований;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е) сведения о внесенных в муниципальный нормативный правовой акт изменениях (при наличии);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ж) сведения о полномочиях Администрации на установление обязательных требований;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з) период действия муниципального нормативного правового акта и его отдельных положений.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Федеральным законом </w:t>
      </w:r>
      <w:r>
        <w:rPr>
          <w:spacing w:val="2"/>
          <w:sz w:val="28"/>
          <w:szCs w:val="28"/>
        </w:rPr>
        <w:t>№</w:t>
      </w:r>
      <w:r w:rsidRPr="00335F6F">
        <w:rPr>
          <w:spacing w:val="2"/>
          <w:sz w:val="28"/>
          <w:szCs w:val="28"/>
        </w:rPr>
        <w:t xml:space="preserve"> 247-ФЗ;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б) достижение целей введения обязательных требований (снижение (устранение) риска причинения вреда (ущерба) охраняемым законом </w:t>
      </w:r>
      <w:r w:rsidRPr="00335F6F">
        <w:rPr>
          <w:spacing w:val="2"/>
          <w:sz w:val="28"/>
          <w:szCs w:val="28"/>
        </w:rPr>
        <w:lastRenderedPageBreak/>
        <w:t>ценностям, на устранение которого направлено установление обязательных требований);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информация о динамике ведения предпринимательской деятельности в соответствующей сфере;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д)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</w:t>
      </w:r>
      <w:r w:rsidRPr="00AD602F">
        <w:rPr>
          <w:spacing w:val="2"/>
          <w:sz w:val="28"/>
          <w:szCs w:val="28"/>
        </w:rPr>
        <w:t>актов, об обжаловани</w:t>
      </w:r>
      <w:r w:rsidR="00AD602F" w:rsidRPr="00AD602F">
        <w:rPr>
          <w:spacing w:val="2"/>
          <w:sz w:val="28"/>
          <w:szCs w:val="28"/>
        </w:rPr>
        <w:t>и постановлений административной</w:t>
      </w:r>
      <w:r w:rsidRPr="00AD602F">
        <w:rPr>
          <w:spacing w:val="2"/>
          <w:sz w:val="28"/>
          <w:szCs w:val="28"/>
        </w:rPr>
        <w:t xml:space="preserve"> комисси</w:t>
      </w:r>
      <w:r w:rsidR="00AD602F" w:rsidRPr="00AD602F">
        <w:rPr>
          <w:spacing w:val="2"/>
          <w:sz w:val="28"/>
          <w:szCs w:val="28"/>
        </w:rPr>
        <w:t>е</w:t>
      </w:r>
      <w:r w:rsidRPr="00AD602F">
        <w:rPr>
          <w:spacing w:val="2"/>
          <w:sz w:val="28"/>
          <w:szCs w:val="28"/>
        </w:rPr>
        <w:t xml:space="preserve">й </w:t>
      </w:r>
      <w:r w:rsidR="00AD602F" w:rsidRPr="00AD602F">
        <w:rPr>
          <w:spacing w:val="2"/>
          <w:sz w:val="28"/>
          <w:szCs w:val="28"/>
        </w:rPr>
        <w:t>сельского поселения</w:t>
      </w:r>
      <w:r w:rsidR="00AD602F">
        <w:rPr>
          <w:spacing w:val="2"/>
          <w:sz w:val="28"/>
          <w:szCs w:val="28"/>
        </w:rPr>
        <w:t xml:space="preserve"> Союз Четырех Хуторов Гулькевичского района</w:t>
      </w:r>
      <w:r w:rsidRPr="00335F6F">
        <w:rPr>
          <w:spacing w:val="2"/>
          <w:sz w:val="28"/>
          <w:szCs w:val="28"/>
        </w:rPr>
        <w:t xml:space="preserve"> о привлечении лиц к административной ответственности;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3.9. Выводы, предусмотренные подпунктами "б", "в" пункта 3.8 настоящего Порядка, формулируются при выявлении одного или нескольких из следующих случаев: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lastRenderedPageBreak/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г) отсутствие однозначных критериев оценки соблюдения обязательных требований;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ж) несоответствие системы обязательных требований или отдельных обязательных требований принципам Федерального закона </w:t>
      </w:r>
      <w:r>
        <w:rPr>
          <w:spacing w:val="2"/>
          <w:sz w:val="28"/>
          <w:szCs w:val="28"/>
        </w:rPr>
        <w:t>№</w:t>
      </w:r>
      <w:r w:rsidRPr="00335F6F">
        <w:rPr>
          <w:spacing w:val="2"/>
          <w:sz w:val="28"/>
          <w:szCs w:val="28"/>
        </w:rPr>
        <w:t xml:space="preserve"> 247-ФЗ, вышестоящим нормативным правовым актам и (или) целям и положениям муниципальных программ;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з) отсутствие у Администрации предусмотренных законодательством Российской Федерации, Краснодарского края, муниципальными правовыми актами полномочий по установлению соответствующих обязательных требований.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Вывод, предусмотренный подпунктом "а" пункта 3.8 настоящего Порядка, формулируется при отсутствии случаев, предусмотренных подпунктами "а" - "з" настоящего пункта.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3.10. В целях публичного обсуждения проекта доклада разработчик размещает проект доклада на сайте не позднее 10 календарных дней со дня наступления срока, указанного в пункте 3.3 настоящего Порядка.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сайте</w:t>
      </w:r>
      <w:r>
        <w:rPr>
          <w:spacing w:val="2"/>
          <w:sz w:val="28"/>
          <w:szCs w:val="28"/>
        </w:rPr>
        <w:t xml:space="preserve"> Администрации</w:t>
      </w:r>
      <w:r w:rsidRPr="00335F6F">
        <w:rPr>
          <w:spacing w:val="2"/>
          <w:sz w:val="28"/>
          <w:szCs w:val="28"/>
        </w:rPr>
        <w:t>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сайте или представить их лично разработчику.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3.12. Разработчик рассматривает все предложения, поступившие через </w:t>
      </w:r>
      <w:r>
        <w:rPr>
          <w:spacing w:val="2"/>
          <w:sz w:val="28"/>
          <w:szCs w:val="28"/>
        </w:rPr>
        <w:t>с</w:t>
      </w:r>
      <w:r w:rsidRPr="00335F6F">
        <w:rPr>
          <w:spacing w:val="2"/>
          <w:sz w:val="28"/>
          <w:szCs w:val="28"/>
        </w:rPr>
        <w:t>айт в установленный срок в связи с проведением публичного обсуждения проекта доклада.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3.13. Разработчик в течение 5 календарных дней со дня истечения срока, указанного в абзаце втором пункта 3.12 настоящего Порядка, направляет доработанный проект доклада, подписанный руководителем разработчика, для рассмотрения в Комиссию с одновременным размещением доклада на сайте.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lastRenderedPageBreak/>
        <w:t>3.14. Комиссия рас</w:t>
      </w:r>
      <w:r>
        <w:rPr>
          <w:spacing w:val="2"/>
          <w:sz w:val="28"/>
          <w:szCs w:val="28"/>
        </w:rPr>
        <w:t xml:space="preserve">сматривает доклад в течение 15 </w:t>
      </w:r>
      <w:r w:rsidRPr="00335F6F">
        <w:rPr>
          <w:spacing w:val="2"/>
          <w:sz w:val="28"/>
          <w:szCs w:val="28"/>
        </w:rPr>
        <w:t>календарных дней и принимает одну из следующих рекомендаций: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3.15. На основании рекомендации Комиссии, указанной в пункте 3.14 настоящего Порядка, разработчик принимает одно из следующих решений: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>В случае принятия решений, предусмотренных подпунктами "а", "б"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Администрации.</w:t>
      </w:r>
    </w:p>
    <w:p w:rsidR="000700A8" w:rsidRPr="00335F6F" w:rsidRDefault="000700A8" w:rsidP="000700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5F6F">
        <w:rPr>
          <w:spacing w:val="2"/>
          <w:sz w:val="28"/>
          <w:szCs w:val="28"/>
        </w:rPr>
        <w:t xml:space="preserve">3.16. Разработчик в течение 20 календарных дней со дня вынесения рекомендации Комиссией, указанной в пункте 3.14 настоящего Порядка, подготавливает и размещает на </w:t>
      </w:r>
      <w:bookmarkStart w:id="0" w:name="_GoBack"/>
      <w:bookmarkEnd w:id="0"/>
      <w:r w:rsidRPr="00335F6F">
        <w:rPr>
          <w:spacing w:val="2"/>
          <w:sz w:val="28"/>
          <w:szCs w:val="28"/>
        </w:rPr>
        <w:t>сайте информацию о результатах оценки применения обязательных требований.</w:t>
      </w:r>
    </w:p>
    <w:p w:rsidR="000700A8" w:rsidRDefault="000700A8" w:rsidP="000700A8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00A8" w:rsidRPr="00335F6F" w:rsidRDefault="000700A8" w:rsidP="000700A8">
      <w:pPr>
        <w:pStyle w:val="12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uto"/>
        <w:rPr>
          <w:rStyle w:val="12pt"/>
          <w:sz w:val="28"/>
          <w:szCs w:val="28"/>
        </w:rPr>
      </w:pPr>
    </w:p>
    <w:p w:rsidR="000700A8" w:rsidRDefault="000700A8" w:rsidP="000700A8">
      <w:pPr>
        <w:pStyle w:val="12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uto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Глава сельского поселения </w:t>
      </w:r>
    </w:p>
    <w:p w:rsidR="000700A8" w:rsidRDefault="000700A8" w:rsidP="000700A8">
      <w:pPr>
        <w:pStyle w:val="12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uto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Союз Четырех Хуторов</w:t>
      </w:r>
    </w:p>
    <w:p w:rsidR="000700A8" w:rsidRPr="00335F6F" w:rsidRDefault="000700A8" w:rsidP="000700A8">
      <w:pPr>
        <w:pStyle w:val="12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uto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Гулькевичского района                                                                    А.С. Зайченко</w:t>
      </w:r>
    </w:p>
    <w:p w:rsidR="000700A8" w:rsidRPr="00335F6F" w:rsidRDefault="000700A8" w:rsidP="000700A8">
      <w:pPr>
        <w:jc w:val="both"/>
      </w:pPr>
    </w:p>
    <w:p w:rsidR="000700A8" w:rsidRDefault="000700A8" w:rsidP="00285715">
      <w:pPr>
        <w:widowControl w:val="0"/>
        <w:ind w:right="-143"/>
        <w:jc w:val="both"/>
        <w:rPr>
          <w:b/>
          <w:sz w:val="28"/>
          <w:szCs w:val="28"/>
        </w:rPr>
      </w:pPr>
    </w:p>
    <w:sectPr w:rsidR="000700A8" w:rsidSect="000700A8">
      <w:headerReference w:type="even" r:id="rId9"/>
      <w:pgSz w:w="11906" w:h="16838"/>
      <w:pgMar w:top="0" w:right="567" w:bottom="28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5D" w:rsidRDefault="00131E5D">
      <w:r>
        <w:separator/>
      </w:r>
    </w:p>
  </w:endnote>
  <w:endnote w:type="continuationSeparator" w:id="1">
    <w:p w:rsidR="00131E5D" w:rsidRDefault="0013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5D" w:rsidRDefault="00131E5D">
      <w:r>
        <w:separator/>
      </w:r>
    </w:p>
  </w:footnote>
  <w:footnote w:type="continuationSeparator" w:id="1">
    <w:p w:rsidR="00131E5D" w:rsidRDefault="00131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77" w:rsidRDefault="00EA77A1" w:rsidP="003D50D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17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3177" w:rsidRDefault="009031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D454086"/>
    <w:multiLevelType w:val="multilevel"/>
    <w:tmpl w:val="573059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3CF"/>
    <w:rsid w:val="00021766"/>
    <w:rsid w:val="00027641"/>
    <w:rsid w:val="00066356"/>
    <w:rsid w:val="000700A8"/>
    <w:rsid w:val="000B281E"/>
    <w:rsid w:val="000D5D12"/>
    <w:rsid w:val="000E262E"/>
    <w:rsid w:val="000F0B13"/>
    <w:rsid w:val="000F6197"/>
    <w:rsid w:val="000F70B8"/>
    <w:rsid w:val="00131E5D"/>
    <w:rsid w:val="00140447"/>
    <w:rsid w:val="00167E08"/>
    <w:rsid w:val="00172EE7"/>
    <w:rsid w:val="00173758"/>
    <w:rsid w:val="001827B0"/>
    <w:rsid w:val="0019730D"/>
    <w:rsid w:val="001A66A3"/>
    <w:rsid w:val="001D3DDC"/>
    <w:rsid w:val="001E0F5B"/>
    <w:rsid w:val="001E2AB7"/>
    <w:rsid w:val="001E723C"/>
    <w:rsid w:val="002006F7"/>
    <w:rsid w:val="002018E5"/>
    <w:rsid w:val="00201A00"/>
    <w:rsid w:val="00204056"/>
    <w:rsid w:val="002152A2"/>
    <w:rsid w:val="0025071D"/>
    <w:rsid w:val="00265880"/>
    <w:rsid w:val="002826E3"/>
    <w:rsid w:val="00285715"/>
    <w:rsid w:val="002A4890"/>
    <w:rsid w:val="002A7EAA"/>
    <w:rsid w:val="002B6393"/>
    <w:rsid w:val="002D6D08"/>
    <w:rsid w:val="002E6C19"/>
    <w:rsid w:val="002F3F7C"/>
    <w:rsid w:val="002F60C9"/>
    <w:rsid w:val="00314764"/>
    <w:rsid w:val="00345D34"/>
    <w:rsid w:val="003608C4"/>
    <w:rsid w:val="003651DA"/>
    <w:rsid w:val="00393B12"/>
    <w:rsid w:val="003A2602"/>
    <w:rsid w:val="003A3077"/>
    <w:rsid w:val="003A3DBF"/>
    <w:rsid w:val="003C4600"/>
    <w:rsid w:val="003D50D4"/>
    <w:rsid w:val="003E6A23"/>
    <w:rsid w:val="003E7FE1"/>
    <w:rsid w:val="003F4457"/>
    <w:rsid w:val="004016CF"/>
    <w:rsid w:val="00404FAE"/>
    <w:rsid w:val="00421F1D"/>
    <w:rsid w:val="00426A22"/>
    <w:rsid w:val="00452CFC"/>
    <w:rsid w:val="00461E8C"/>
    <w:rsid w:val="00486A44"/>
    <w:rsid w:val="004927B9"/>
    <w:rsid w:val="004B776B"/>
    <w:rsid w:val="004C1B9A"/>
    <w:rsid w:val="004D34C4"/>
    <w:rsid w:val="004F0D99"/>
    <w:rsid w:val="00505E70"/>
    <w:rsid w:val="00526081"/>
    <w:rsid w:val="0053087A"/>
    <w:rsid w:val="00544620"/>
    <w:rsid w:val="00556E50"/>
    <w:rsid w:val="00561BA8"/>
    <w:rsid w:val="0057227C"/>
    <w:rsid w:val="0059458F"/>
    <w:rsid w:val="00596E37"/>
    <w:rsid w:val="005B7856"/>
    <w:rsid w:val="005D0A0D"/>
    <w:rsid w:val="005D37F9"/>
    <w:rsid w:val="005F344E"/>
    <w:rsid w:val="00602BF7"/>
    <w:rsid w:val="00630655"/>
    <w:rsid w:val="006403E8"/>
    <w:rsid w:val="006443CF"/>
    <w:rsid w:val="0065086B"/>
    <w:rsid w:val="00666BBE"/>
    <w:rsid w:val="00676FBA"/>
    <w:rsid w:val="00687147"/>
    <w:rsid w:val="00696054"/>
    <w:rsid w:val="006B3369"/>
    <w:rsid w:val="006B509D"/>
    <w:rsid w:val="006D522E"/>
    <w:rsid w:val="00715D16"/>
    <w:rsid w:val="00735D8F"/>
    <w:rsid w:val="00737187"/>
    <w:rsid w:val="00752E1C"/>
    <w:rsid w:val="00783D1E"/>
    <w:rsid w:val="0079096D"/>
    <w:rsid w:val="00795E9F"/>
    <w:rsid w:val="00797020"/>
    <w:rsid w:val="007A17F4"/>
    <w:rsid w:val="007C2B68"/>
    <w:rsid w:val="007C517A"/>
    <w:rsid w:val="007D16C0"/>
    <w:rsid w:val="007E018C"/>
    <w:rsid w:val="00821195"/>
    <w:rsid w:val="008651BA"/>
    <w:rsid w:val="008A67EA"/>
    <w:rsid w:val="008B2A0A"/>
    <w:rsid w:val="008D5743"/>
    <w:rsid w:val="008F5BC6"/>
    <w:rsid w:val="0090250C"/>
    <w:rsid w:val="00903177"/>
    <w:rsid w:val="00921746"/>
    <w:rsid w:val="00922291"/>
    <w:rsid w:val="00933215"/>
    <w:rsid w:val="00937653"/>
    <w:rsid w:val="0094520C"/>
    <w:rsid w:val="0097415D"/>
    <w:rsid w:val="009772E6"/>
    <w:rsid w:val="00985906"/>
    <w:rsid w:val="00A11370"/>
    <w:rsid w:val="00A373F1"/>
    <w:rsid w:val="00A37652"/>
    <w:rsid w:val="00A42E3C"/>
    <w:rsid w:val="00A4696B"/>
    <w:rsid w:val="00A56367"/>
    <w:rsid w:val="00A71914"/>
    <w:rsid w:val="00A72BFD"/>
    <w:rsid w:val="00AB29FD"/>
    <w:rsid w:val="00AC4922"/>
    <w:rsid w:val="00AD602F"/>
    <w:rsid w:val="00AD67BE"/>
    <w:rsid w:val="00AE566D"/>
    <w:rsid w:val="00B05B9A"/>
    <w:rsid w:val="00B25C31"/>
    <w:rsid w:val="00B30E91"/>
    <w:rsid w:val="00B44C28"/>
    <w:rsid w:val="00B508AD"/>
    <w:rsid w:val="00B722B3"/>
    <w:rsid w:val="00B80A6B"/>
    <w:rsid w:val="00B961EF"/>
    <w:rsid w:val="00BA526D"/>
    <w:rsid w:val="00BB18AB"/>
    <w:rsid w:val="00BB6F05"/>
    <w:rsid w:val="00BC6659"/>
    <w:rsid w:val="00BD7D02"/>
    <w:rsid w:val="00C05A20"/>
    <w:rsid w:val="00C42ACA"/>
    <w:rsid w:val="00C434C8"/>
    <w:rsid w:val="00C557C4"/>
    <w:rsid w:val="00C67AB3"/>
    <w:rsid w:val="00CC64D6"/>
    <w:rsid w:val="00CD123E"/>
    <w:rsid w:val="00CD2F7B"/>
    <w:rsid w:val="00D4301F"/>
    <w:rsid w:val="00D55216"/>
    <w:rsid w:val="00D60032"/>
    <w:rsid w:val="00D83F0E"/>
    <w:rsid w:val="00D84669"/>
    <w:rsid w:val="00DE4ED9"/>
    <w:rsid w:val="00DF5490"/>
    <w:rsid w:val="00E06B61"/>
    <w:rsid w:val="00E23E2C"/>
    <w:rsid w:val="00E23FCF"/>
    <w:rsid w:val="00E320AF"/>
    <w:rsid w:val="00E634B2"/>
    <w:rsid w:val="00E73C0D"/>
    <w:rsid w:val="00E778B3"/>
    <w:rsid w:val="00E95E2C"/>
    <w:rsid w:val="00EA77A1"/>
    <w:rsid w:val="00ED132A"/>
    <w:rsid w:val="00ED1335"/>
    <w:rsid w:val="00ED5BD4"/>
    <w:rsid w:val="00F32ACB"/>
    <w:rsid w:val="00F42C02"/>
    <w:rsid w:val="00F6289D"/>
    <w:rsid w:val="00F71622"/>
    <w:rsid w:val="00FC3463"/>
    <w:rsid w:val="00FD3974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2E3C"/>
  </w:style>
  <w:style w:type="character" w:customStyle="1" w:styleId="WW8Num1z1">
    <w:name w:val="WW8Num1z1"/>
    <w:rsid w:val="00A42E3C"/>
  </w:style>
  <w:style w:type="character" w:customStyle="1" w:styleId="WW8Num1z2">
    <w:name w:val="WW8Num1z2"/>
    <w:rsid w:val="00A42E3C"/>
  </w:style>
  <w:style w:type="character" w:customStyle="1" w:styleId="WW8Num1z3">
    <w:name w:val="WW8Num1z3"/>
    <w:rsid w:val="00A42E3C"/>
  </w:style>
  <w:style w:type="character" w:customStyle="1" w:styleId="WW8Num1z4">
    <w:name w:val="WW8Num1z4"/>
    <w:rsid w:val="00A42E3C"/>
  </w:style>
  <w:style w:type="character" w:customStyle="1" w:styleId="WW8Num1z5">
    <w:name w:val="WW8Num1z5"/>
    <w:rsid w:val="00A42E3C"/>
  </w:style>
  <w:style w:type="character" w:customStyle="1" w:styleId="WW8Num1z6">
    <w:name w:val="WW8Num1z6"/>
    <w:rsid w:val="00A42E3C"/>
  </w:style>
  <w:style w:type="character" w:customStyle="1" w:styleId="WW8Num1z7">
    <w:name w:val="WW8Num1z7"/>
    <w:rsid w:val="00A42E3C"/>
  </w:style>
  <w:style w:type="character" w:customStyle="1" w:styleId="WW8Num1z8">
    <w:name w:val="WW8Num1z8"/>
    <w:rsid w:val="00A42E3C"/>
  </w:style>
  <w:style w:type="character" w:customStyle="1" w:styleId="WW8Num2z0">
    <w:name w:val="WW8Num2z0"/>
    <w:rsid w:val="00A42E3C"/>
  </w:style>
  <w:style w:type="character" w:customStyle="1" w:styleId="WW8Num2z1">
    <w:name w:val="WW8Num2z1"/>
    <w:rsid w:val="00A42E3C"/>
  </w:style>
  <w:style w:type="character" w:customStyle="1" w:styleId="WW8Num2z2">
    <w:name w:val="WW8Num2z2"/>
    <w:rsid w:val="00A42E3C"/>
  </w:style>
  <w:style w:type="character" w:customStyle="1" w:styleId="WW8Num2z3">
    <w:name w:val="WW8Num2z3"/>
    <w:rsid w:val="00A42E3C"/>
  </w:style>
  <w:style w:type="character" w:customStyle="1" w:styleId="WW8Num2z4">
    <w:name w:val="WW8Num2z4"/>
    <w:rsid w:val="00A42E3C"/>
  </w:style>
  <w:style w:type="character" w:customStyle="1" w:styleId="WW8Num2z5">
    <w:name w:val="WW8Num2z5"/>
    <w:rsid w:val="00A42E3C"/>
  </w:style>
  <w:style w:type="character" w:customStyle="1" w:styleId="WW8Num2z6">
    <w:name w:val="WW8Num2z6"/>
    <w:rsid w:val="00A42E3C"/>
  </w:style>
  <w:style w:type="character" w:customStyle="1" w:styleId="WW8Num2z7">
    <w:name w:val="WW8Num2z7"/>
    <w:rsid w:val="00A42E3C"/>
  </w:style>
  <w:style w:type="character" w:customStyle="1" w:styleId="WW8Num2z8">
    <w:name w:val="WW8Num2z8"/>
    <w:rsid w:val="00A42E3C"/>
  </w:style>
  <w:style w:type="character" w:customStyle="1" w:styleId="WW8Num3z0">
    <w:name w:val="WW8Num3z0"/>
    <w:rsid w:val="00A42E3C"/>
    <w:rPr>
      <w:rFonts w:hint="default"/>
    </w:rPr>
  </w:style>
  <w:style w:type="character" w:customStyle="1" w:styleId="WW8Num3z1">
    <w:name w:val="WW8Num3z1"/>
    <w:rsid w:val="00A42E3C"/>
  </w:style>
  <w:style w:type="character" w:customStyle="1" w:styleId="WW8Num3z2">
    <w:name w:val="WW8Num3z2"/>
    <w:rsid w:val="00A42E3C"/>
  </w:style>
  <w:style w:type="character" w:customStyle="1" w:styleId="WW8Num3z3">
    <w:name w:val="WW8Num3z3"/>
    <w:rsid w:val="00A42E3C"/>
  </w:style>
  <w:style w:type="character" w:customStyle="1" w:styleId="WW8Num3z4">
    <w:name w:val="WW8Num3z4"/>
    <w:rsid w:val="00A42E3C"/>
  </w:style>
  <w:style w:type="character" w:customStyle="1" w:styleId="WW8Num3z5">
    <w:name w:val="WW8Num3z5"/>
    <w:rsid w:val="00A42E3C"/>
  </w:style>
  <w:style w:type="character" w:customStyle="1" w:styleId="WW8Num3z6">
    <w:name w:val="WW8Num3z6"/>
    <w:rsid w:val="00A42E3C"/>
  </w:style>
  <w:style w:type="character" w:customStyle="1" w:styleId="WW8Num3z7">
    <w:name w:val="WW8Num3z7"/>
    <w:rsid w:val="00A42E3C"/>
  </w:style>
  <w:style w:type="character" w:customStyle="1" w:styleId="WW8Num3z8">
    <w:name w:val="WW8Num3z8"/>
    <w:rsid w:val="00A42E3C"/>
  </w:style>
  <w:style w:type="character" w:customStyle="1" w:styleId="WW8Num4z0">
    <w:name w:val="WW8Num4z0"/>
    <w:rsid w:val="00A42E3C"/>
    <w:rPr>
      <w:rFonts w:hint="default"/>
    </w:rPr>
  </w:style>
  <w:style w:type="character" w:customStyle="1" w:styleId="WW8Num4z1">
    <w:name w:val="WW8Num4z1"/>
    <w:rsid w:val="00A42E3C"/>
  </w:style>
  <w:style w:type="character" w:customStyle="1" w:styleId="WW8Num4z2">
    <w:name w:val="WW8Num4z2"/>
    <w:rsid w:val="00A42E3C"/>
  </w:style>
  <w:style w:type="character" w:customStyle="1" w:styleId="WW8Num4z3">
    <w:name w:val="WW8Num4z3"/>
    <w:rsid w:val="00A42E3C"/>
  </w:style>
  <w:style w:type="character" w:customStyle="1" w:styleId="WW8Num4z4">
    <w:name w:val="WW8Num4z4"/>
    <w:rsid w:val="00A42E3C"/>
  </w:style>
  <w:style w:type="character" w:customStyle="1" w:styleId="WW8Num4z5">
    <w:name w:val="WW8Num4z5"/>
    <w:rsid w:val="00A42E3C"/>
  </w:style>
  <w:style w:type="character" w:customStyle="1" w:styleId="WW8Num4z6">
    <w:name w:val="WW8Num4z6"/>
    <w:rsid w:val="00A42E3C"/>
  </w:style>
  <w:style w:type="character" w:customStyle="1" w:styleId="WW8Num4z7">
    <w:name w:val="WW8Num4z7"/>
    <w:rsid w:val="00A42E3C"/>
  </w:style>
  <w:style w:type="character" w:customStyle="1" w:styleId="WW8Num4z8">
    <w:name w:val="WW8Num4z8"/>
    <w:rsid w:val="00A42E3C"/>
  </w:style>
  <w:style w:type="character" w:customStyle="1" w:styleId="WW8Num5z0">
    <w:name w:val="WW8Num5z0"/>
    <w:rsid w:val="00A42E3C"/>
    <w:rPr>
      <w:rFonts w:hint="default"/>
    </w:rPr>
  </w:style>
  <w:style w:type="character" w:customStyle="1" w:styleId="WW8Num5z1">
    <w:name w:val="WW8Num5z1"/>
    <w:rsid w:val="00A42E3C"/>
  </w:style>
  <w:style w:type="character" w:customStyle="1" w:styleId="WW8Num5z2">
    <w:name w:val="WW8Num5z2"/>
    <w:rsid w:val="00A42E3C"/>
  </w:style>
  <w:style w:type="character" w:customStyle="1" w:styleId="WW8Num5z3">
    <w:name w:val="WW8Num5z3"/>
    <w:rsid w:val="00A42E3C"/>
  </w:style>
  <w:style w:type="character" w:customStyle="1" w:styleId="WW8Num5z4">
    <w:name w:val="WW8Num5z4"/>
    <w:rsid w:val="00A42E3C"/>
  </w:style>
  <w:style w:type="character" w:customStyle="1" w:styleId="WW8Num5z5">
    <w:name w:val="WW8Num5z5"/>
    <w:rsid w:val="00A42E3C"/>
  </w:style>
  <w:style w:type="character" w:customStyle="1" w:styleId="WW8Num5z6">
    <w:name w:val="WW8Num5z6"/>
    <w:rsid w:val="00A42E3C"/>
  </w:style>
  <w:style w:type="character" w:customStyle="1" w:styleId="WW8Num5z7">
    <w:name w:val="WW8Num5z7"/>
    <w:rsid w:val="00A42E3C"/>
  </w:style>
  <w:style w:type="character" w:customStyle="1" w:styleId="WW8Num5z8">
    <w:name w:val="WW8Num5z8"/>
    <w:rsid w:val="00A42E3C"/>
  </w:style>
  <w:style w:type="character" w:customStyle="1" w:styleId="WW8Num6z0">
    <w:name w:val="WW8Num6z0"/>
    <w:rsid w:val="00A42E3C"/>
    <w:rPr>
      <w:rFonts w:hint="default"/>
    </w:rPr>
  </w:style>
  <w:style w:type="character" w:customStyle="1" w:styleId="WW8Num6z1">
    <w:name w:val="WW8Num6z1"/>
    <w:rsid w:val="00A42E3C"/>
  </w:style>
  <w:style w:type="character" w:customStyle="1" w:styleId="WW8Num6z2">
    <w:name w:val="WW8Num6z2"/>
    <w:rsid w:val="00A42E3C"/>
  </w:style>
  <w:style w:type="character" w:customStyle="1" w:styleId="WW8Num6z3">
    <w:name w:val="WW8Num6z3"/>
    <w:rsid w:val="00A42E3C"/>
  </w:style>
  <w:style w:type="character" w:customStyle="1" w:styleId="WW8Num6z4">
    <w:name w:val="WW8Num6z4"/>
    <w:rsid w:val="00A42E3C"/>
  </w:style>
  <w:style w:type="character" w:customStyle="1" w:styleId="WW8Num6z5">
    <w:name w:val="WW8Num6z5"/>
    <w:rsid w:val="00A42E3C"/>
  </w:style>
  <w:style w:type="character" w:customStyle="1" w:styleId="WW8Num6z6">
    <w:name w:val="WW8Num6z6"/>
    <w:rsid w:val="00A42E3C"/>
  </w:style>
  <w:style w:type="character" w:customStyle="1" w:styleId="WW8Num6z7">
    <w:name w:val="WW8Num6z7"/>
    <w:rsid w:val="00A42E3C"/>
  </w:style>
  <w:style w:type="character" w:customStyle="1" w:styleId="WW8Num6z8">
    <w:name w:val="WW8Num6z8"/>
    <w:rsid w:val="00A42E3C"/>
  </w:style>
  <w:style w:type="character" w:customStyle="1" w:styleId="WW8Num7z0">
    <w:name w:val="WW8Num7z0"/>
    <w:rsid w:val="00A42E3C"/>
    <w:rPr>
      <w:rFonts w:hint="default"/>
    </w:rPr>
  </w:style>
  <w:style w:type="character" w:customStyle="1" w:styleId="WW8Num7z1">
    <w:name w:val="WW8Num7z1"/>
    <w:rsid w:val="00A42E3C"/>
  </w:style>
  <w:style w:type="character" w:customStyle="1" w:styleId="WW8Num7z2">
    <w:name w:val="WW8Num7z2"/>
    <w:rsid w:val="00A42E3C"/>
  </w:style>
  <w:style w:type="character" w:customStyle="1" w:styleId="WW8Num7z3">
    <w:name w:val="WW8Num7z3"/>
    <w:rsid w:val="00A42E3C"/>
  </w:style>
  <w:style w:type="character" w:customStyle="1" w:styleId="WW8Num7z4">
    <w:name w:val="WW8Num7z4"/>
    <w:rsid w:val="00A42E3C"/>
  </w:style>
  <w:style w:type="character" w:customStyle="1" w:styleId="WW8Num7z5">
    <w:name w:val="WW8Num7z5"/>
    <w:rsid w:val="00A42E3C"/>
  </w:style>
  <w:style w:type="character" w:customStyle="1" w:styleId="WW8Num7z6">
    <w:name w:val="WW8Num7z6"/>
    <w:rsid w:val="00A42E3C"/>
  </w:style>
  <w:style w:type="character" w:customStyle="1" w:styleId="WW8Num7z7">
    <w:name w:val="WW8Num7z7"/>
    <w:rsid w:val="00A42E3C"/>
  </w:style>
  <w:style w:type="character" w:customStyle="1" w:styleId="WW8Num7z8">
    <w:name w:val="WW8Num7z8"/>
    <w:rsid w:val="00A42E3C"/>
  </w:style>
  <w:style w:type="character" w:customStyle="1" w:styleId="WW8Num8z0">
    <w:name w:val="WW8Num8z0"/>
    <w:rsid w:val="00A42E3C"/>
    <w:rPr>
      <w:rFonts w:hint="default"/>
    </w:rPr>
  </w:style>
  <w:style w:type="character" w:customStyle="1" w:styleId="WW8Num8z1">
    <w:name w:val="WW8Num8z1"/>
    <w:rsid w:val="00A42E3C"/>
  </w:style>
  <w:style w:type="character" w:customStyle="1" w:styleId="WW8Num8z2">
    <w:name w:val="WW8Num8z2"/>
    <w:rsid w:val="00A42E3C"/>
  </w:style>
  <w:style w:type="character" w:customStyle="1" w:styleId="WW8Num8z3">
    <w:name w:val="WW8Num8z3"/>
    <w:rsid w:val="00A42E3C"/>
  </w:style>
  <w:style w:type="character" w:customStyle="1" w:styleId="WW8Num8z4">
    <w:name w:val="WW8Num8z4"/>
    <w:rsid w:val="00A42E3C"/>
  </w:style>
  <w:style w:type="character" w:customStyle="1" w:styleId="WW8Num8z5">
    <w:name w:val="WW8Num8z5"/>
    <w:rsid w:val="00A42E3C"/>
  </w:style>
  <w:style w:type="character" w:customStyle="1" w:styleId="WW8Num8z6">
    <w:name w:val="WW8Num8z6"/>
    <w:rsid w:val="00A42E3C"/>
  </w:style>
  <w:style w:type="character" w:customStyle="1" w:styleId="WW8Num8z7">
    <w:name w:val="WW8Num8z7"/>
    <w:rsid w:val="00A42E3C"/>
  </w:style>
  <w:style w:type="character" w:customStyle="1" w:styleId="WW8Num8z8">
    <w:name w:val="WW8Num8z8"/>
    <w:rsid w:val="00A42E3C"/>
  </w:style>
  <w:style w:type="character" w:customStyle="1" w:styleId="WW8Num9z0">
    <w:name w:val="WW8Num9z0"/>
    <w:rsid w:val="00A42E3C"/>
    <w:rPr>
      <w:rFonts w:hint="default"/>
    </w:rPr>
  </w:style>
  <w:style w:type="character" w:customStyle="1" w:styleId="WW8Num9z1">
    <w:name w:val="WW8Num9z1"/>
    <w:rsid w:val="00A42E3C"/>
  </w:style>
  <w:style w:type="character" w:customStyle="1" w:styleId="WW8Num9z2">
    <w:name w:val="WW8Num9z2"/>
    <w:rsid w:val="00A42E3C"/>
  </w:style>
  <w:style w:type="character" w:customStyle="1" w:styleId="WW8Num9z3">
    <w:name w:val="WW8Num9z3"/>
    <w:rsid w:val="00A42E3C"/>
  </w:style>
  <w:style w:type="character" w:customStyle="1" w:styleId="WW8Num9z4">
    <w:name w:val="WW8Num9z4"/>
    <w:rsid w:val="00A42E3C"/>
  </w:style>
  <w:style w:type="character" w:customStyle="1" w:styleId="WW8Num9z5">
    <w:name w:val="WW8Num9z5"/>
    <w:rsid w:val="00A42E3C"/>
  </w:style>
  <w:style w:type="character" w:customStyle="1" w:styleId="WW8Num9z6">
    <w:name w:val="WW8Num9z6"/>
    <w:rsid w:val="00A42E3C"/>
  </w:style>
  <w:style w:type="character" w:customStyle="1" w:styleId="WW8Num9z7">
    <w:name w:val="WW8Num9z7"/>
    <w:rsid w:val="00A42E3C"/>
  </w:style>
  <w:style w:type="character" w:customStyle="1" w:styleId="WW8Num9z8">
    <w:name w:val="WW8Num9z8"/>
    <w:rsid w:val="00A42E3C"/>
  </w:style>
  <w:style w:type="character" w:customStyle="1" w:styleId="WW8Num10z0">
    <w:name w:val="WW8Num10z0"/>
    <w:rsid w:val="00A42E3C"/>
    <w:rPr>
      <w:rFonts w:hint="default"/>
    </w:rPr>
  </w:style>
  <w:style w:type="character" w:customStyle="1" w:styleId="WW8Num10z1">
    <w:name w:val="WW8Num10z1"/>
    <w:rsid w:val="00A42E3C"/>
  </w:style>
  <w:style w:type="character" w:customStyle="1" w:styleId="WW8Num10z2">
    <w:name w:val="WW8Num10z2"/>
    <w:rsid w:val="00A42E3C"/>
  </w:style>
  <w:style w:type="character" w:customStyle="1" w:styleId="WW8Num10z3">
    <w:name w:val="WW8Num10z3"/>
    <w:rsid w:val="00A42E3C"/>
  </w:style>
  <w:style w:type="character" w:customStyle="1" w:styleId="WW8Num10z4">
    <w:name w:val="WW8Num10z4"/>
    <w:rsid w:val="00A42E3C"/>
  </w:style>
  <w:style w:type="character" w:customStyle="1" w:styleId="WW8Num10z5">
    <w:name w:val="WW8Num10z5"/>
    <w:rsid w:val="00A42E3C"/>
  </w:style>
  <w:style w:type="character" w:customStyle="1" w:styleId="WW8Num10z6">
    <w:name w:val="WW8Num10z6"/>
    <w:rsid w:val="00A42E3C"/>
  </w:style>
  <w:style w:type="character" w:customStyle="1" w:styleId="WW8Num10z7">
    <w:name w:val="WW8Num10z7"/>
    <w:rsid w:val="00A42E3C"/>
  </w:style>
  <w:style w:type="character" w:customStyle="1" w:styleId="WW8Num10z8">
    <w:name w:val="WW8Num10z8"/>
    <w:rsid w:val="00A42E3C"/>
  </w:style>
  <w:style w:type="character" w:customStyle="1" w:styleId="WW8Num11z0">
    <w:name w:val="WW8Num11z0"/>
    <w:rsid w:val="00A42E3C"/>
    <w:rPr>
      <w:rFonts w:hint="default"/>
    </w:rPr>
  </w:style>
  <w:style w:type="character" w:customStyle="1" w:styleId="WW8Num11z1">
    <w:name w:val="WW8Num11z1"/>
    <w:rsid w:val="00A42E3C"/>
  </w:style>
  <w:style w:type="character" w:customStyle="1" w:styleId="WW8Num11z2">
    <w:name w:val="WW8Num11z2"/>
    <w:rsid w:val="00A42E3C"/>
  </w:style>
  <w:style w:type="character" w:customStyle="1" w:styleId="WW8Num11z3">
    <w:name w:val="WW8Num11z3"/>
    <w:rsid w:val="00A42E3C"/>
  </w:style>
  <w:style w:type="character" w:customStyle="1" w:styleId="WW8Num11z4">
    <w:name w:val="WW8Num11z4"/>
    <w:rsid w:val="00A42E3C"/>
  </w:style>
  <w:style w:type="character" w:customStyle="1" w:styleId="WW8Num11z5">
    <w:name w:val="WW8Num11z5"/>
    <w:rsid w:val="00A42E3C"/>
  </w:style>
  <w:style w:type="character" w:customStyle="1" w:styleId="WW8Num11z6">
    <w:name w:val="WW8Num11z6"/>
    <w:rsid w:val="00A42E3C"/>
  </w:style>
  <w:style w:type="character" w:customStyle="1" w:styleId="WW8Num11z7">
    <w:name w:val="WW8Num11z7"/>
    <w:rsid w:val="00A42E3C"/>
  </w:style>
  <w:style w:type="character" w:customStyle="1" w:styleId="WW8Num11z8">
    <w:name w:val="WW8Num11z8"/>
    <w:rsid w:val="00A42E3C"/>
  </w:style>
  <w:style w:type="character" w:customStyle="1" w:styleId="WW8Num12z0">
    <w:name w:val="WW8Num12z0"/>
    <w:rsid w:val="00A42E3C"/>
    <w:rPr>
      <w:rFonts w:hint="default"/>
    </w:rPr>
  </w:style>
  <w:style w:type="character" w:customStyle="1" w:styleId="WW8Num12z1">
    <w:name w:val="WW8Num12z1"/>
    <w:rsid w:val="00A42E3C"/>
  </w:style>
  <w:style w:type="character" w:customStyle="1" w:styleId="WW8Num12z2">
    <w:name w:val="WW8Num12z2"/>
    <w:rsid w:val="00A42E3C"/>
  </w:style>
  <w:style w:type="character" w:customStyle="1" w:styleId="WW8Num12z3">
    <w:name w:val="WW8Num12z3"/>
    <w:rsid w:val="00A42E3C"/>
  </w:style>
  <w:style w:type="character" w:customStyle="1" w:styleId="WW8Num12z4">
    <w:name w:val="WW8Num12z4"/>
    <w:rsid w:val="00A42E3C"/>
  </w:style>
  <w:style w:type="character" w:customStyle="1" w:styleId="WW8Num12z5">
    <w:name w:val="WW8Num12z5"/>
    <w:rsid w:val="00A42E3C"/>
  </w:style>
  <w:style w:type="character" w:customStyle="1" w:styleId="WW8Num12z6">
    <w:name w:val="WW8Num12z6"/>
    <w:rsid w:val="00A42E3C"/>
  </w:style>
  <w:style w:type="character" w:customStyle="1" w:styleId="WW8Num12z7">
    <w:name w:val="WW8Num12z7"/>
    <w:rsid w:val="00A42E3C"/>
  </w:style>
  <w:style w:type="character" w:customStyle="1" w:styleId="WW8Num12z8">
    <w:name w:val="WW8Num12z8"/>
    <w:rsid w:val="00A42E3C"/>
  </w:style>
  <w:style w:type="character" w:customStyle="1" w:styleId="WW8Num13z0">
    <w:name w:val="WW8Num13z0"/>
    <w:rsid w:val="00A42E3C"/>
    <w:rPr>
      <w:rFonts w:hint="default"/>
    </w:rPr>
  </w:style>
  <w:style w:type="character" w:customStyle="1" w:styleId="WW8Num13z1">
    <w:name w:val="WW8Num13z1"/>
    <w:rsid w:val="00A42E3C"/>
  </w:style>
  <w:style w:type="character" w:customStyle="1" w:styleId="WW8Num13z2">
    <w:name w:val="WW8Num13z2"/>
    <w:rsid w:val="00A42E3C"/>
  </w:style>
  <w:style w:type="character" w:customStyle="1" w:styleId="WW8Num13z3">
    <w:name w:val="WW8Num13z3"/>
    <w:rsid w:val="00A42E3C"/>
  </w:style>
  <w:style w:type="character" w:customStyle="1" w:styleId="WW8Num13z4">
    <w:name w:val="WW8Num13z4"/>
    <w:rsid w:val="00A42E3C"/>
  </w:style>
  <w:style w:type="character" w:customStyle="1" w:styleId="WW8Num13z5">
    <w:name w:val="WW8Num13z5"/>
    <w:rsid w:val="00A42E3C"/>
  </w:style>
  <w:style w:type="character" w:customStyle="1" w:styleId="WW8Num13z6">
    <w:name w:val="WW8Num13z6"/>
    <w:rsid w:val="00A42E3C"/>
  </w:style>
  <w:style w:type="character" w:customStyle="1" w:styleId="WW8Num13z7">
    <w:name w:val="WW8Num13z7"/>
    <w:rsid w:val="00A42E3C"/>
  </w:style>
  <w:style w:type="character" w:customStyle="1" w:styleId="WW8Num13z8">
    <w:name w:val="WW8Num13z8"/>
    <w:rsid w:val="00A42E3C"/>
  </w:style>
  <w:style w:type="character" w:customStyle="1" w:styleId="WW8Num14z0">
    <w:name w:val="WW8Num14z0"/>
    <w:rsid w:val="00A42E3C"/>
    <w:rPr>
      <w:rFonts w:hint="default"/>
    </w:rPr>
  </w:style>
  <w:style w:type="character" w:customStyle="1" w:styleId="WW8Num14z1">
    <w:name w:val="WW8Num14z1"/>
    <w:rsid w:val="00A42E3C"/>
  </w:style>
  <w:style w:type="character" w:customStyle="1" w:styleId="WW8Num14z2">
    <w:name w:val="WW8Num14z2"/>
    <w:rsid w:val="00A42E3C"/>
  </w:style>
  <w:style w:type="character" w:customStyle="1" w:styleId="WW8Num14z3">
    <w:name w:val="WW8Num14z3"/>
    <w:rsid w:val="00A42E3C"/>
  </w:style>
  <w:style w:type="character" w:customStyle="1" w:styleId="WW8Num14z4">
    <w:name w:val="WW8Num14z4"/>
    <w:rsid w:val="00A42E3C"/>
  </w:style>
  <w:style w:type="character" w:customStyle="1" w:styleId="WW8Num14z5">
    <w:name w:val="WW8Num14z5"/>
    <w:rsid w:val="00A42E3C"/>
  </w:style>
  <w:style w:type="character" w:customStyle="1" w:styleId="WW8Num14z6">
    <w:name w:val="WW8Num14z6"/>
    <w:rsid w:val="00A42E3C"/>
  </w:style>
  <w:style w:type="character" w:customStyle="1" w:styleId="WW8Num14z7">
    <w:name w:val="WW8Num14z7"/>
    <w:rsid w:val="00A42E3C"/>
  </w:style>
  <w:style w:type="character" w:customStyle="1" w:styleId="WW8Num14z8">
    <w:name w:val="WW8Num14z8"/>
    <w:rsid w:val="00A42E3C"/>
  </w:style>
  <w:style w:type="character" w:customStyle="1" w:styleId="WW8Num15z0">
    <w:name w:val="WW8Num15z0"/>
    <w:rsid w:val="00A42E3C"/>
    <w:rPr>
      <w:rFonts w:hint="default"/>
    </w:rPr>
  </w:style>
  <w:style w:type="character" w:customStyle="1" w:styleId="WW8Num15z1">
    <w:name w:val="WW8Num15z1"/>
    <w:rsid w:val="00A42E3C"/>
  </w:style>
  <w:style w:type="character" w:customStyle="1" w:styleId="WW8Num15z2">
    <w:name w:val="WW8Num15z2"/>
    <w:rsid w:val="00A42E3C"/>
  </w:style>
  <w:style w:type="character" w:customStyle="1" w:styleId="WW8Num15z3">
    <w:name w:val="WW8Num15z3"/>
    <w:rsid w:val="00A42E3C"/>
  </w:style>
  <w:style w:type="character" w:customStyle="1" w:styleId="WW8Num15z4">
    <w:name w:val="WW8Num15z4"/>
    <w:rsid w:val="00A42E3C"/>
  </w:style>
  <w:style w:type="character" w:customStyle="1" w:styleId="WW8Num15z5">
    <w:name w:val="WW8Num15z5"/>
    <w:rsid w:val="00A42E3C"/>
  </w:style>
  <w:style w:type="character" w:customStyle="1" w:styleId="WW8Num15z6">
    <w:name w:val="WW8Num15z6"/>
    <w:rsid w:val="00A42E3C"/>
  </w:style>
  <w:style w:type="character" w:customStyle="1" w:styleId="WW8Num15z7">
    <w:name w:val="WW8Num15z7"/>
    <w:rsid w:val="00A42E3C"/>
  </w:style>
  <w:style w:type="character" w:customStyle="1" w:styleId="WW8Num15z8">
    <w:name w:val="WW8Num15z8"/>
    <w:rsid w:val="00A42E3C"/>
  </w:style>
  <w:style w:type="character" w:customStyle="1" w:styleId="3">
    <w:name w:val="Основной шрифт абзаца3"/>
    <w:rsid w:val="00A42E3C"/>
  </w:style>
  <w:style w:type="character" w:customStyle="1" w:styleId="2">
    <w:name w:val="Основной шрифт абзаца2"/>
    <w:rsid w:val="00A42E3C"/>
  </w:style>
  <w:style w:type="character" w:customStyle="1" w:styleId="1">
    <w:name w:val="Основной шрифт абзаца1"/>
    <w:rsid w:val="00A42E3C"/>
  </w:style>
  <w:style w:type="character" w:styleId="a3">
    <w:name w:val="page number"/>
    <w:rsid w:val="00A42E3C"/>
    <w:rPr>
      <w:rFonts w:cs="Times New Roman"/>
    </w:rPr>
  </w:style>
  <w:style w:type="character" w:customStyle="1" w:styleId="BodyTextIndentChar">
    <w:name w:val="Body Text Indent Char"/>
    <w:rsid w:val="00A42E3C"/>
    <w:rPr>
      <w:rFonts w:cs="Times New Roman"/>
      <w:sz w:val="24"/>
      <w:szCs w:val="24"/>
    </w:rPr>
  </w:style>
  <w:style w:type="character" w:customStyle="1" w:styleId="a4">
    <w:name w:val="Символ нумерации"/>
    <w:rsid w:val="00A42E3C"/>
  </w:style>
  <w:style w:type="paragraph" w:customStyle="1" w:styleId="a5">
    <w:name w:val="Заголовок"/>
    <w:basedOn w:val="a"/>
    <w:next w:val="a6"/>
    <w:rsid w:val="00A42E3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42E3C"/>
    <w:pPr>
      <w:spacing w:after="120"/>
    </w:pPr>
  </w:style>
  <w:style w:type="paragraph" w:styleId="a7">
    <w:name w:val="List"/>
    <w:basedOn w:val="a6"/>
    <w:rsid w:val="00A42E3C"/>
    <w:rPr>
      <w:rFonts w:cs="Mangal"/>
    </w:rPr>
  </w:style>
  <w:style w:type="paragraph" w:customStyle="1" w:styleId="30">
    <w:name w:val="Название3"/>
    <w:basedOn w:val="a"/>
    <w:rsid w:val="00A42E3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42E3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A42E3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42E3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42E3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42E3C"/>
    <w:pPr>
      <w:suppressLineNumbers/>
    </w:pPr>
    <w:rPr>
      <w:rFonts w:cs="Mangal"/>
    </w:rPr>
  </w:style>
  <w:style w:type="paragraph" w:styleId="a8">
    <w:name w:val="Balloon Text"/>
    <w:basedOn w:val="a"/>
    <w:rsid w:val="00A42E3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A42E3C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A42E3C"/>
    <w:pPr>
      <w:ind w:firstLine="900"/>
      <w:jc w:val="both"/>
    </w:pPr>
    <w:rPr>
      <w:sz w:val="28"/>
    </w:rPr>
  </w:style>
  <w:style w:type="paragraph" w:customStyle="1" w:styleId="ab">
    <w:name w:val="Содержимое врезки"/>
    <w:basedOn w:val="a6"/>
    <w:rsid w:val="00A42E3C"/>
  </w:style>
  <w:style w:type="paragraph" w:customStyle="1" w:styleId="ac">
    <w:name w:val="Содержимое таблицы"/>
    <w:basedOn w:val="a"/>
    <w:rsid w:val="00A42E3C"/>
    <w:pPr>
      <w:suppressLineNumbers/>
    </w:pPr>
  </w:style>
  <w:style w:type="paragraph" w:customStyle="1" w:styleId="ad">
    <w:name w:val="Заголовок таблицы"/>
    <w:basedOn w:val="ac"/>
    <w:rsid w:val="00A42E3C"/>
    <w:pPr>
      <w:jc w:val="center"/>
    </w:pPr>
    <w:rPr>
      <w:b/>
      <w:bCs/>
    </w:rPr>
  </w:style>
  <w:style w:type="paragraph" w:styleId="ae">
    <w:name w:val="footer"/>
    <w:basedOn w:val="a"/>
    <w:rsid w:val="00A42E3C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99"/>
    <w:qFormat/>
    <w:rsid w:val="00201A00"/>
    <w:rPr>
      <w:rFonts w:ascii="Calibri" w:hAnsi="Calibri"/>
      <w:sz w:val="22"/>
      <w:szCs w:val="22"/>
    </w:rPr>
  </w:style>
  <w:style w:type="character" w:customStyle="1" w:styleId="22">
    <w:name w:val="Основной текст (2)_"/>
    <w:link w:val="23"/>
    <w:locked/>
    <w:rsid w:val="00795E9F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95E9F"/>
    <w:pPr>
      <w:shd w:val="clear" w:color="auto" w:fill="FFFFFF"/>
      <w:suppressAutoHyphens w:val="0"/>
      <w:spacing w:line="307" w:lineRule="exact"/>
    </w:pPr>
    <w:rPr>
      <w:sz w:val="26"/>
      <w:szCs w:val="26"/>
      <w:lang w:eastAsia="ru-RU"/>
    </w:rPr>
  </w:style>
  <w:style w:type="character" w:customStyle="1" w:styleId="12pt">
    <w:name w:val="Основной текст + 12 pt"/>
    <w:rsid w:val="00795E9F"/>
    <w:rPr>
      <w:sz w:val="24"/>
      <w:szCs w:val="24"/>
      <w:lang w:bidi="ar-SA"/>
    </w:rPr>
  </w:style>
  <w:style w:type="paragraph" w:customStyle="1" w:styleId="s1">
    <w:name w:val="s_1"/>
    <w:basedOn w:val="a"/>
    <w:rsid w:val="00795E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_"/>
    <w:link w:val="12"/>
    <w:locked/>
    <w:rsid w:val="00795E9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795E9F"/>
    <w:pPr>
      <w:shd w:val="clear" w:color="auto" w:fill="FFFFFF"/>
      <w:suppressAutoHyphens w:val="0"/>
      <w:spacing w:before="240" w:after="240" w:line="307" w:lineRule="exact"/>
      <w:jc w:val="both"/>
    </w:pPr>
    <w:rPr>
      <w:sz w:val="26"/>
      <w:szCs w:val="26"/>
      <w:lang w:eastAsia="ru-RU"/>
    </w:rPr>
  </w:style>
  <w:style w:type="character" w:styleId="af1">
    <w:name w:val="Hyperlink"/>
    <w:semiHidden/>
    <w:unhideWhenUsed/>
    <w:rsid w:val="000700A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700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414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52;&#1091;&#1085;&#1080;&#1094;&#1080;&#1087;&#1072;&#1083;&#1100;&#1085;&#1099;&#1081;%20&#1078;&#1080;&#1083;%20&#1092;&#1086;&#1085;&#1076;\&#1055;&#1086;&#1089;&#1090;&#1072;&#1085;&#1086;&#1074;&#1083;&#1077;&#1085;&#1080;&#1103;%20&#1086;%20&#1087;&#1088;&#1077;&#1076;&#1086;&#1089;&#1090;&#1072;&#1074;&#1083;&#1077;&#1085;&#1080;&#1080;\&#1055;&#1054;&#1057;&#1058;&#1040;&#1053;&#1054;&#1042;&#1051;&#1045;&#1053;&#1048;&#1045;%20&#1086;%20&#1074;&#1082;&#1083;&#1102;&#1095;&#1077;&#1085;&#1080;&#1080;%20&#1074;%20&#1088;&#1072;&#1079;&#1088;&#1103;&#1076;%20&#1089;&#1083;&#1091;&#1078;&#1077;&#1073;&#1085;&#109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включении в разряд служебных.dot</Template>
  <TotalTime>28</TotalTime>
  <Pages>8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UralSOFT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Admin</cp:lastModifiedBy>
  <cp:revision>8</cp:revision>
  <cp:lastPrinted>2022-02-28T10:27:00Z</cp:lastPrinted>
  <dcterms:created xsi:type="dcterms:W3CDTF">2022-02-11T08:20:00Z</dcterms:created>
  <dcterms:modified xsi:type="dcterms:W3CDTF">2022-02-28T11:40:00Z</dcterms:modified>
</cp:coreProperties>
</file>